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7B" w:rsidRDefault="00DC357B" w:rsidP="00C76AFA">
      <w:pPr>
        <w:spacing w:before="15" w:line="500" w:lineRule="exact"/>
        <w:rPr>
          <w:rFonts w:ascii="Calibri" w:eastAsia="Calibri" w:hAnsi="Calibri" w:cs="Calibri"/>
          <w:w w:val="101"/>
          <w:position w:val="-1"/>
          <w:sz w:val="44"/>
          <w:szCs w:val="44"/>
        </w:rPr>
      </w:pPr>
    </w:p>
    <w:p w:rsidR="005933AE" w:rsidRDefault="008F3097" w:rsidP="00DC357B">
      <w:pPr>
        <w:spacing w:before="15" w:line="500" w:lineRule="exact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w w:val="101"/>
          <w:position w:val="-1"/>
          <w:sz w:val="44"/>
          <w:szCs w:val="44"/>
        </w:rPr>
        <w:t>Project Gentleman</w:t>
      </w:r>
    </w:p>
    <w:p w:rsidR="005933AE" w:rsidRDefault="005933AE">
      <w:pPr>
        <w:spacing w:line="200" w:lineRule="exact"/>
      </w:pPr>
    </w:p>
    <w:p w:rsidR="00EE0B6C" w:rsidRDefault="00EE0B6C">
      <w:pPr>
        <w:spacing w:line="200" w:lineRule="exact"/>
      </w:pPr>
    </w:p>
    <w:p w:rsidR="00EE0B6C" w:rsidRDefault="00EE0B6C">
      <w:pPr>
        <w:spacing w:line="200" w:lineRule="exact"/>
      </w:pPr>
    </w:p>
    <w:p w:rsidR="005933AE" w:rsidRDefault="008F3097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0EBEA" wp14:editId="54B760B3">
                <wp:simplePos x="0" y="0"/>
                <wp:positionH relativeFrom="column">
                  <wp:posOffset>-723900</wp:posOffset>
                </wp:positionH>
                <wp:positionV relativeFrom="paragraph">
                  <wp:posOffset>92075</wp:posOffset>
                </wp:positionV>
                <wp:extent cx="7658100" cy="0"/>
                <wp:effectExtent l="76200" t="76200" r="114300" b="1778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F5CFE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7.25pt" to="54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" strokecolor="#f79646 [3209]" strokeweight="2pt">
                <v:shadow on="t" color="black" opacity="26214f" origin="-.5,-.5" offset=".74836mm,.74836mm"/>
              </v:line>
            </w:pict>
          </mc:Fallback>
        </mc:AlternateContent>
      </w:r>
    </w:p>
    <w:p w:rsidR="005933AE" w:rsidRDefault="005933AE">
      <w:pPr>
        <w:spacing w:line="200" w:lineRule="exact"/>
      </w:pPr>
    </w:p>
    <w:p w:rsidR="005933AE" w:rsidRDefault="005933AE">
      <w:pPr>
        <w:spacing w:before="14" w:line="280" w:lineRule="exact"/>
        <w:rPr>
          <w:sz w:val="28"/>
          <w:szCs w:val="28"/>
        </w:rPr>
      </w:pPr>
    </w:p>
    <w:p w:rsidR="005933AE" w:rsidRDefault="008F3097">
      <w:pPr>
        <w:spacing w:before="5"/>
        <w:ind w:left="11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PART I: Personal Information </w:t>
      </w: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</w:t>
      </w: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 </w:t>
      </w:r>
    </w:p>
    <w:p w:rsidR="005933AE" w:rsidRDefault="008F3097">
      <w:pPr>
        <w:spacing w:before="4"/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 Name: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33AE" w:rsidRDefault="008F3097">
      <w:pPr>
        <w:spacing w:before="5"/>
        <w:ind w:left="16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3"/>
        </w:rPr>
        <w:t xml:space="preserve">                  Last 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        First </w:t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Middle </w:t>
      </w:r>
    </w:p>
    <w:p w:rsidR="005933AE" w:rsidRDefault="008F3097">
      <w:pPr>
        <w:spacing w:before="13"/>
        <w:ind w:left="16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3"/>
        </w:rPr>
        <w:t xml:space="preserve"> </w:t>
      </w:r>
    </w:p>
    <w:p w:rsidR="005933AE" w:rsidRDefault="008F3097">
      <w:pPr>
        <w:spacing w:before="7"/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 Date of Birth:          </w:t>
      </w:r>
      <w:r>
        <w:rPr>
          <w:sz w:val="24"/>
          <w:szCs w:val="24"/>
          <w:u w:val="single" w:color="000000"/>
        </w:rPr>
        <w:t xml:space="preserve">               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sz w:val="24"/>
          <w:szCs w:val="24"/>
          <w:u w:val="single" w:color="000000"/>
        </w:rPr>
        <w:t xml:space="preserve">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</w:t>
      </w:r>
    </w:p>
    <w:p w:rsidR="005933AE" w:rsidRDefault="008F3097">
      <w:pPr>
        <w:spacing w:before="5"/>
        <w:ind w:left="2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3"/>
        </w:rPr>
        <w:t xml:space="preserve">                Month      /     Day      /       Year </w:t>
      </w:r>
    </w:p>
    <w:p w:rsidR="005933AE" w:rsidRDefault="008F3097">
      <w:pPr>
        <w:spacing w:before="13"/>
        <w:ind w:left="2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3"/>
        </w:rPr>
        <w:t xml:space="preserve"> </w:t>
      </w:r>
    </w:p>
    <w:p w:rsidR="005933AE" w:rsidRDefault="008F3097">
      <w:pPr>
        <w:spacing w:before="7" w:line="280" w:lineRule="exact"/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c.    Sex:            M              F </w:t>
      </w:r>
    </w:p>
    <w:p w:rsidR="005933AE" w:rsidRDefault="005933AE">
      <w:pPr>
        <w:spacing w:before="6" w:line="280" w:lineRule="exact"/>
        <w:rPr>
          <w:sz w:val="28"/>
          <w:szCs w:val="28"/>
        </w:rPr>
      </w:pPr>
    </w:p>
    <w:p w:rsidR="005933AE" w:rsidRDefault="008F3097">
      <w:pPr>
        <w:spacing w:before="14"/>
        <w:ind w:left="8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d.   College Attending:</w:t>
      </w:r>
    </w:p>
    <w:p w:rsidR="005933AE" w:rsidRDefault="005933AE">
      <w:pPr>
        <w:spacing w:before="5" w:line="240" w:lineRule="exact"/>
        <w:rPr>
          <w:sz w:val="24"/>
          <w:szCs w:val="24"/>
        </w:rPr>
      </w:pPr>
    </w:p>
    <w:p w:rsidR="005933AE" w:rsidRDefault="008F3097">
      <w:pPr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 Applicant’s GPA: 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33AE" w:rsidRDefault="008F3097">
      <w:pPr>
        <w:spacing w:before="5"/>
        <w:ind w:left="2328" w:right="767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3"/>
        </w:rPr>
        <w:t xml:space="preserve"> </w:t>
      </w:r>
    </w:p>
    <w:p w:rsidR="005933AE" w:rsidRPr="008F3097" w:rsidRDefault="008F3097" w:rsidP="008F3097">
      <w:pPr>
        <w:spacing w:before="7"/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f.    Address: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3"/>
        </w:rPr>
        <w:t xml:space="preserve">Street 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        City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       State </w:t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  <w:w w:val="103"/>
        </w:rPr>
        <w:t xml:space="preserve">    Zip Code </w:t>
      </w:r>
    </w:p>
    <w:p w:rsidR="005933AE" w:rsidRDefault="008F3097">
      <w:pPr>
        <w:spacing w:before="13"/>
        <w:ind w:left="16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3"/>
        </w:rPr>
        <w:t xml:space="preserve"> </w:t>
      </w:r>
    </w:p>
    <w:p w:rsidR="005933AE" w:rsidRDefault="008F3097">
      <w:pPr>
        <w:spacing w:before="7" w:line="280" w:lineRule="exact"/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g.   Phone: (</w:t>
      </w:r>
      <w:r>
        <w:rPr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 xml:space="preserve"> - </w:t>
      </w:r>
      <w:r>
        <w:rPr>
          <w:sz w:val="24"/>
          <w:szCs w:val="24"/>
          <w:u w:val="single" w:color="000000"/>
        </w:rPr>
        <w:t xml:space="preserve">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33AE" w:rsidRDefault="005933AE">
      <w:pPr>
        <w:spacing w:before="2" w:line="180" w:lineRule="exact"/>
        <w:rPr>
          <w:sz w:val="18"/>
          <w:szCs w:val="18"/>
        </w:rPr>
      </w:pPr>
    </w:p>
    <w:p w:rsidR="005933AE" w:rsidRDefault="005933AE">
      <w:pPr>
        <w:spacing w:line="200" w:lineRule="exact"/>
      </w:pPr>
    </w:p>
    <w:p w:rsidR="005933AE" w:rsidRDefault="005933AE">
      <w:pPr>
        <w:spacing w:line="200" w:lineRule="exact"/>
      </w:pPr>
    </w:p>
    <w:p w:rsidR="005933AE" w:rsidRDefault="008F3097">
      <w:pPr>
        <w:spacing w:before="5"/>
        <w:ind w:left="11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PART II: School Information </w:t>
      </w:r>
    </w:p>
    <w:p w:rsidR="005933AE" w:rsidRDefault="008F3097">
      <w:pPr>
        <w:spacing w:line="320" w:lineRule="exact"/>
        <w:ind w:left="11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position w:val="-1"/>
          <w:sz w:val="28"/>
          <w:szCs w:val="28"/>
        </w:rPr>
        <w:t xml:space="preserve"> </w:t>
      </w:r>
    </w:p>
    <w:p w:rsidR="005933AE" w:rsidRDefault="008F3097">
      <w:pPr>
        <w:spacing w:before="13"/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 Name of High School: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33AE" w:rsidRDefault="005933AE">
      <w:pPr>
        <w:spacing w:before="13" w:line="280" w:lineRule="exact"/>
        <w:rPr>
          <w:sz w:val="28"/>
          <w:szCs w:val="28"/>
        </w:rPr>
      </w:pPr>
    </w:p>
    <w:p w:rsidR="005933AE" w:rsidRDefault="008F3097">
      <w:pPr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 Name of High School Principal: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33AE" w:rsidRDefault="005933AE">
      <w:pPr>
        <w:spacing w:before="13" w:line="280" w:lineRule="exact"/>
        <w:rPr>
          <w:sz w:val="28"/>
          <w:szCs w:val="28"/>
        </w:rPr>
      </w:pPr>
    </w:p>
    <w:p w:rsidR="008F3097" w:rsidRPr="008F3097" w:rsidRDefault="008F3097" w:rsidP="008F3097">
      <w:pPr>
        <w:spacing w:before="7"/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   Address: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3"/>
        </w:rPr>
        <w:t xml:space="preserve">Street 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        City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  <w:w w:val="103"/>
        </w:rPr>
        <w:t xml:space="preserve">        State </w:t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  <w:w w:val="103"/>
        </w:rPr>
        <w:t xml:space="preserve">    Zip Code </w:t>
      </w:r>
    </w:p>
    <w:p w:rsidR="005933AE" w:rsidRPr="008F3097" w:rsidRDefault="008F3097" w:rsidP="008F3097">
      <w:pPr>
        <w:ind w:left="226" w:firstLine="6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d.   Phone: (</w:t>
      </w:r>
      <w:r>
        <w:rPr>
          <w:sz w:val="24"/>
          <w:szCs w:val="24"/>
          <w:u w:val="single" w:color="000000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 xml:space="preserve"> - </w:t>
      </w:r>
      <w:r>
        <w:rPr>
          <w:sz w:val="24"/>
          <w:szCs w:val="24"/>
          <w:u w:val="single" w:color="000000"/>
        </w:rPr>
        <w:t xml:space="preserve">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33AE" w:rsidRDefault="005933AE">
      <w:pPr>
        <w:spacing w:before="1" w:line="120" w:lineRule="exact"/>
        <w:rPr>
          <w:sz w:val="13"/>
          <w:szCs w:val="13"/>
        </w:rPr>
      </w:pPr>
    </w:p>
    <w:p w:rsidR="005933AE" w:rsidRDefault="005933AE">
      <w:pPr>
        <w:spacing w:line="200" w:lineRule="exact"/>
      </w:pPr>
    </w:p>
    <w:p w:rsidR="005933AE" w:rsidRDefault="005933AE">
      <w:pPr>
        <w:spacing w:line="200" w:lineRule="exact"/>
      </w:pPr>
    </w:p>
    <w:p w:rsidR="005933AE" w:rsidRDefault="005933AE">
      <w:pPr>
        <w:spacing w:line="200" w:lineRule="exact"/>
      </w:pPr>
    </w:p>
    <w:p w:rsidR="005933AE" w:rsidRDefault="008F3097">
      <w:pPr>
        <w:spacing w:before="5"/>
        <w:ind w:left="11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PART III: Family Information </w:t>
      </w:r>
    </w:p>
    <w:p w:rsidR="005933AE" w:rsidRDefault="008F3097">
      <w:pPr>
        <w:spacing w:before="4"/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a.   Parent Name: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5933AE" w:rsidRDefault="008F3097">
      <w:pPr>
        <w:ind w:left="1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33AE" w:rsidRDefault="008F3097">
      <w:pPr>
        <w:spacing w:line="280" w:lineRule="exact"/>
        <w:ind w:lef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 Parent Email: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33AE" w:rsidRDefault="005933AE">
      <w:pPr>
        <w:spacing w:before="6" w:line="280" w:lineRule="exact"/>
        <w:rPr>
          <w:sz w:val="28"/>
          <w:szCs w:val="28"/>
        </w:rPr>
      </w:pPr>
    </w:p>
    <w:p w:rsidR="005933AE" w:rsidRDefault="008F3097">
      <w:pPr>
        <w:spacing w:before="14"/>
        <w:ind w:left="833" w:right="43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c.    Parent Phone: (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 xml:space="preserve"> )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33AE" w:rsidRDefault="005933AE">
      <w:pPr>
        <w:spacing w:before="13" w:line="280" w:lineRule="exact"/>
        <w:rPr>
          <w:sz w:val="28"/>
          <w:szCs w:val="28"/>
        </w:rPr>
      </w:pPr>
    </w:p>
    <w:p w:rsidR="005933AE" w:rsidRPr="008F3097" w:rsidRDefault="008F3097">
      <w:pPr>
        <w:spacing w:before="58"/>
        <w:ind w:left="713"/>
        <w:rPr>
          <w:rFonts w:ascii="Calibri" w:eastAsia="Calibri" w:hAnsi="Calibri" w:cs="Calibri"/>
        </w:rPr>
      </w:pPr>
      <w:r w:rsidRPr="008F3097">
        <w:rPr>
          <w:rFonts w:ascii="Calibri" w:eastAsia="Calibri" w:hAnsi="Calibri" w:cs="Calibri"/>
        </w:rPr>
        <w:t xml:space="preserve">The information given in this application is truthful and accurate. </w:t>
      </w:r>
    </w:p>
    <w:p w:rsidR="005933AE" w:rsidRPr="008F3097" w:rsidRDefault="008F3097">
      <w:pPr>
        <w:ind w:left="713"/>
        <w:rPr>
          <w:rFonts w:ascii="Calibri" w:eastAsia="Calibri" w:hAnsi="Calibri" w:cs="Calibri"/>
        </w:rPr>
      </w:pPr>
      <w:r w:rsidRPr="008F3097">
        <w:rPr>
          <w:rFonts w:ascii="Calibri" w:eastAsia="Calibri" w:hAnsi="Calibri" w:cs="Calibri"/>
        </w:rPr>
        <w:t xml:space="preserve"> </w:t>
      </w:r>
    </w:p>
    <w:p w:rsidR="005933AE" w:rsidRPr="008F3097" w:rsidRDefault="005933AE" w:rsidP="008F3097">
      <w:pPr>
        <w:spacing w:line="280" w:lineRule="exact"/>
        <w:ind w:left="713"/>
        <w:rPr>
          <w:rFonts w:ascii="Calibri" w:eastAsia="Calibri" w:hAnsi="Calibri" w:cs="Calibri"/>
        </w:rPr>
      </w:pPr>
    </w:p>
    <w:p w:rsidR="008F3097" w:rsidRPr="008F3097" w:rsidRDefault="008F3097" w:rsidP="008F3097">
      <w:pPr>
        <w:ind w:left="713"/>
        <w:rPr>
          <w:rFonts w:ascii="Calibri" w:eastAsia="Calibri" w:hAnsi="Calibri" w:cs="Calibri"/>
          <w:sz w:val="18"/>
          <w:szCs w:val="18"/>
        </w:rPr>
      </w:pPr>
      <w:r w:rsidRPr="008F3097">
        <w:rPr>
          <w:sz w:val="18"/>
          <w:szCs w:val="18"/>
          <w:u w:val="single" w:color="000000"/>
        </w:rPr>
        <w:t xml:space="preserve">                                                                      </w:t>
      </w:r>
      <w:r w:rsidRPr="008F3097">
        <w:rPr>
          <w:rFonts w:ascii="Calibri" w:eastAsia="Calibri" w:hAnsi="Calibri" w:cs="Calibri"/>
          <w:sz w:val="18"/>
          <w:szCs w:val="18"/>
        </w:rPr>
        <w:t xml:space="preserve">           </w:t>
      </w:r>
      <w:r w:rsidRPr="008F3097">
        <w:rPr>
          <w:sz w:val="18"/>
          <w:szCs w:val="18"/>
          <w:u w:val="single" w:color="000000"/>
        </w:rPr>
        <w:t xml:space="preserve">                                              </w:t>
      </w:r>
      <w:r w:rsidRPr="008F3097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8F3097">
        <w:rPr>
          <w:rFonts w:ascii="Calibri" w:eastAsia="Calibri" w:hAnsi="Calibri" w:cs="Calibri"/>
          <w:w w:val="103"/>
          <w:sz w:val="18"/>
          <w:szCs w:val="18"/>
        </w:rPr>
        <w:t xml:space="preserve">Signature of Applicant </w:t>
      </w:r>
      <w:r w:rsidRPr="008F3097">
        <w:rPr>
          <w:rFonts w:ascii="Calibri" w:eastAsia="Calibri" w:hAnsi="Calibri" w:cs="Calibri"/>
          <w:sz w:val="18"/>
          <w:szCs w:val="18"/>
        </w:rPr>
        <w:t xml:space="preserve">       </w:t>
      </w:r>
      <w:r w:rsidRPr="008F3097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Pr="008F3097">
        <w:rPr>
          <w:rFonts w:ascii="Calibri" w:eastAsia="Calibri" w:hAnsi="Calibri" w:cs="Calibri"/>
          <w:sz w:val="18"/>
          <w:szCs w:val="18"/>
        </w:rPr>
        <w:t xml:space="preserve">               </w:t>
      </w:r>
      <w:r w:rsidRPr="008F3097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Pr="008F3097">
        <w:rPr>
          <w:rFonts w:ascii="Calibri" w:eastAsia="Calibri" w:hAnsi="Calibri" w:cs="Calibri"/>
          <w:sz w:val="18"/>
          <w:szCs w:val="18"/>
        </w:rPr>
        <w:t xml:space="preserve">               </w:t>
      </w:r>
      <w:r w:rsidRPr="008F3097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Pr="008F3097">
        <w:rPr>
          <w:rFonts w:ascii="Calibri" w:eastAsia="Calibri" w:hAnsi="Calibri" w:cs="Calibri"/>
          <w:sz w:val="18"/>
          <w:szCs w:val="18"/>
        </w:rPr>
        <w:t xml:space="preserve">               </w:t>
      </w:r>
      <w:r w:rsidRPr="008F3097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Pr="008F3097">
        <w:rPr>
          <w:rFonts w:ascii="Calibri" w:eastAsia="Calibri" w:hAnsi="Calibri" w:cs="Calibri"/>
          <w:sz w:val="18"/>
          <w:szCs w:val="18"/>
        </w:rPr>
        <w:t xml:space="preserve">               </w:t>
      </w:r>
      <w:r w:rsidRPr="008F3097">
        <w:rPr>
          <w:rFonts w:ascii="Calibri" w:eastAsia="Calibri" w:hAnsi="Calibri" w:cs="Calibri"/>
          <w:w w:val="103"/>
          <w:sz w:val="18"/>
          <w:szCs w:val="18"/>
        </w:rPr>
        <w:t xml:space="preserve">Date </w:t>
      </w:r>
    </w:p>
    <w:p w:rsidR="008F3097" w:rsidRPr="008F3097" w:rsidRDefault="008F3097" w:rsidP="008F3097">
      <w:pPr>
        <w:ind w:left="713"/>
        <w:rPr>
          <w:rFonts w:ascii="Calibri" w:eastAsia="Calibri" w:hAnsi="Calibri" w:cs="Calibri"/>
          <w:sz w:val="18"/>
          <w:szCs w:val="18"/>
        </w:rPr>
      </w:pPr>
    </w:p>
    <w:p w:rsidR="008F3097" w:rsidRDefault="008F3097" w:rsidP="008F3097">
      <w:pPr>
        <w:ind w:left="713"/>
        <w:rPr>
          <w:rFonts w:ascii="Calibri" w:eastAsia="Calibri" w:hAnsi="Calibri" w:cs="Calibri"/>
          <w:sz w:val="18"/>
          <w:szCs w:val="18"/>
        </w:rPr>
      </w:pPr>
    </w:p>
    <w:p w:rsidR="005933AE" w:rsidRPr="008F3097" w:rsidRDefault="008F3097" w:rsidP="008F3097">
      <w:pPr>
        <w:ind w:left="713"/>
        <w:rPr>
          <w:rFonts w:ascii="Calibri" w:eastAsia="Calibri" w:hAnsi="Calibri" w:cs="Calibri"/>
          <w:sz w:val="18"/>
          <w:szCs w:val="18"/>
        </w:rPr>
      </w:pPr>
      <w:r w:rsidRPr="008F3097">
        <w:rPr>
          <w:rFonts w:ascii="Calibri" w:eastAsia="Calibri" w:hAnsi="Calibri" w:cs="Calibri"/>
          <w:sz w:val="18"/>
          <w:szCs w:val="18"/>
        </w:rPr>
        <w:t xml:space="preserve">This application has been completed and submitted with my approval. </w:t>
      </w:r>
    </w:p>
    <w:p w:rsidR="008F3097" w:rsidRDefault="008F3097" w:rsidP="008F3097">
      <w:pPr>
        <w:spacing w:before="5" w:line="220" w:lineRule="exact"/>
        <w:ind w:left="4503" w:right="4183"/>
        <w:jc w:val="center"/>
        <w:rPr>
          <w:rFonts w:ascii="Calibri" w:eastAsia="Calibri" w:hAnsi="Calibri" w:cs="Calibri"/>
          <w:w w:val="103"/>
          <w:sz w:val="18"/>
          <w:szCs w:val="18"/>
        </w:rPr>
      </w:pPr>
    </w:p>
    <w:p w:rsidR="005933AE" w:rsidRPr="008F3097" w:rsidRDefault="008F3097" w:rsidP="008F3097">
      <w:pPr>
        <w:spacing w:before="5" w:line="220" w:lineRule="exact"/>
        <w:ind w:left="4503" w:right="4183"/>
        <w:jc w:val="center"/>
        <w:rPr>
          <w:rFonts w:ascii="Calibri" w:eastAsia="Calibri" w:hAnsi="Calibri" w:cs="Calibri"/>
          <w:sz w:val="18"/>
          <w:szCs w:val="18"/>
        </w:rPr>
      </w:pPr>
      <w:r w:rsidRPr="008F3097">
        <w:rPr>
          <w:rFonts w:ascii="Calibri" w:eastAsia="Calibri" w:hAnsi="Calibri" w:cs="Calibri"/>
          <w:w w:val="103"/>
          <w:sz w:val="18"/>
          <w:szCs w:val="18"/>
        </w:rPr>
        <w:t xml:space="preserve"> </w:t>
      </w:r>
    </w:p>
    <w:p w:rsidR="005933AE" w:rsidRPr="008F3097" w:rsidRDefault="008F3097" w:rsidP="008F3097">
      <w:pPr>
        <w:ind w:left="713"/>
        <w:rPr>
          <w:rFonts w:ascii="Calibri" w:eastAsia="Calibri" w:hAnsi="Calibri" w:cs="Calibri"/>
        </w:rPr>
      </w:pPr>
      <w:r w:rsidRPr="008F3097">
        <w:rPr>
          <w:sz w:val="18"/>
          <w:szCs w:val="18"/>
          <w:u w:val="single" w:color="000000"/>
        </w:rPr>
        <w:t xml:space="preserve">                                                                      </w:t>
      </w:r>
      <w:r w:rsidRPr="008F3097">
        <w:rPr>
          <w:rFonts w:ascii="Calibri" w:eastAsia="Calibri" w:hAnsi="Calibri" w:cs="Calibri"/>
          <w:sz w:val="18"/>
          <w:szCs w:val="18"/>
        </w:rPr>
        <w:t xml:space="preserve">           </w:t>
      </w:r>
      <w:r w:rsidRPr="008F3097">
        <w:rPr>
          <w:sz w:val="18"/>
          <w:szCs w:val="18"/>
          <w:u w:val="single" w:color="000000"/>
        </w:rPr>
        <w:t xml:space="preserve">                                              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  S</w:t>
      </w:r>
      <w:r w:rsidRPr="008F3097">
        <w:rPr>
          <w:rFonts w:ascii="Calibri" w:eastAsia="Calibri" w:hAnsi="Calibri" w:cs="Calibri"/>
          <w:w w:val="103"/>
          <w:sz w:val="18"/>
          <w:szCs w:val="18"/>
        </w:rPr>
        <w:t xml:space="preserve">ignature of Parent </w:t>
      </w:r>
      <w:r w:rsidRPr="008F3097">
        <w:rPr>
          <w:rFonts w:ascii="Calibri" w:eastAsia="Calibri" w:hAnsi="Calibri" w:cs="Calibri"/>
          <w:sz w:val="18"/>
          <w:szCs w:val="18"/>
        </w:rPr>
        <w:t xml:space="preserve">            </w:t>
      </w:r>
      <w:r w:rsidRPr="008F3097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Pr="008F3097">
        <w:rPr>
          <w:rFonts w:ascii="Calibri" w:eastAsia="Calibri" w:hAnsi="Calibri" w:cs="Calibri"/>
          <w:sz w:val="18"/>
          <w:szCs w:val="18"/>
        </w:rPr>
        <w:t xml:space="preserve">               </w:t>
      </w:r>
      <w:r w:rsidRPr="008F3097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Pr="008F3097">
        <w:rPr>
          <w:rFonts w:ascii="Calibri" w:eastAsia="Calibri" w:hAnsi="Calibri" w:cs="Calibri"/>
          <w:sz w:val="18"/>
          <w:szCs w:val="18"/>
        </w:rPr>
        <w:t xml:space="preserve">               </w:t>
      </w:r>
      <w:r w:rsidRPr="008F3097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Pr="008F3097">
        <w:rPr>
          <w:rFonts w:ascii="Calibri" w:eastAsia="Calibri" w:hAnsi="Calibri" w:cs="Calibri"/>
          <w:sz w:val="18"/>
          <w:szCs w:val="18"/>
        </w:rPr>
        <w:t xml:space="preserve">               </w:t>
      </w:r>
      <w:r w:rsidRPr="008F3097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Pr="008F3097">
        <w:rPr>
          <w:rFonts w:ascii="Calibri" w:eastAsia="Calibri" w:hAnsi="Calibri" w:cs="Calibri"/>
          <w:sz w:val="18"/>
          <w:szCs w:val="18"/>
        </w:rPr>
        <w:t xml:space="preserve">               </w:t>
      </w:r>
      <w:r w:rsidRPr="008F3097">
        <w:rPr>
          <w:rFonts w:ascii="Calibri" w:eastAsia="Calibri" w:hAnsi="Calibri" w:cs="Calibri"/>
          <w:w w:val="103"/>
        </w:rPr>
        <w:t xml:space="preserve">Date </w:t>
      </w:r>
    </w:p>
    <w:p w:rsidR="005933AE" w:rsidRDefault="008F3097">
      <w:pPr>
        <w:spacing w:before="13"/>
        <w:ind w:left="4503" w:right="418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3"/>
        </w:rPr>
        <w:t xml:space="preserve"> </w:t>
      </w:r>
    </w:p>
    <w:sectPr w:rsidR="005933AE" w:rsidSect="008F3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720" w:bottom="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CC" w:rsidRDefault="007B2FCC" w:rsidP="00DC357B">
      <w:r>
        <w:separator/>
      </w:r>
    </w:p>
  </w:endnote>
  <w:endnote w:type="continuationSeparator" w:id="0">
    <w:p w:rsidR="007B2FCC" w:rsidRDefault="007B2FCC" w:rsidP="00DC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FA" w:rsidRDefault="00C76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FA" w:rsidRDefault="00C76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FA" w:rsidRDefault="00C7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CC" w:rsidRDefault="007B2FCC" w:rsidP="00DC357B">
      <w:r>
        <w:separator/>
      </w:r>
    </w:p>
  </w:footnote>
  <w:footnote w:type="continuationSeparator" w:id="0">
    <w:p w:rsidR="007B2FCC" w:rsidRDefault="007B2FCC" w:rsidP="00DC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FA" w:rsidRDefault="00C76A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8547" o:spid="_x0000_s2058" type="#_x0000_t75" style="position:absolute;margin-left:0;margin-top:0;width:226.1pt;height:316.8pt;z-index:-251657216;mso-position-horizontal:center;mso-position-horizontal-relative:margin;mso-position-vertical:center;mso-position-vertical-relative:margin" o:allowincell="f">
          <v:imagedata r:id="rId1" o:title="logo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7B" w:rsidRDefault="00C76AFA" w:rsidP="00DC357B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8548" o:spid="_x0000_s2059" type="#_x0000_t75" style="position:absolute;left:0;text-align:left;margin-left:0;margin-top:0;width:226.1pt;height:316.8pt;z-index:-251656192;mso-position-horizontal:center;mso-position-horizontal-relative:margin;mso-position-vertical:center;mso-position-vertical-relative:margin" o:allowincell="f">
          <v:imagedata r:id="rId1" o:title="logo 2"/>
        </v:shape>
      </w:pict>
    </w:r>
    <w:r w:rsidR="00DC357B">
      <w:rPr>
        <w:noProof/>
      </w:rPr>
      <w:drawing>
        <wp:inline distT="0" distB="0" distL="0" distR="0">
          <wp:extent cx="1280160" cy="14134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LD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037" cy="142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57B" w:rsidRDefault="00DC3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FA" w:rsidRDefault="00C76A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8546" o:spid="_x0000_s2057" type="#_x0000_t75" style="position:absolute;margin-left:0;margin-top:0;width:226.1pt;height:316.8pt;z-index:-251658240;mso-position-horizontal:center;mso-position-horizontal-relative:margin;mso-position-vertical:center;mso-position-vertical-relative:margin" o:allowincell="f">
          <v:imagedata r:id="rId1" o:title="logo 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645B7"/>
    <w:multiLevelType w:val="multilevel"/>
    <w:tmpl w:val="6A70A5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33AE"/>
    <w:rsid w:val="003F23B0"/>
    <w:rsid w:val="005933AE"/>
    <w:rsid w:val="007B2FCC"/>
    <w:rsid w:val="008F3097"/>
    <w:rsid w:val="009E3283"/>
    <w:rsid w:val="00C76AFA"/>
    <w:rsid w:val="00DC357B"/>
    <w:rsid w:val="00E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56C285D8"/>
  <w15:docId w15:val="{57E8A7F0-BD32-4D7F-82E4-2B683BD5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3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57B"/>
  </w:style>
  <w:style w:type="paragraph" w:styleId="Footer">
    <w:name w:val="footer"/>
    <w:basedOn w:val="Normal"/>
    <w:link w:val="FooterChar"/>
    <w:uiPriority w:val="99"/>
    <w:unhideWhenUsed/>
    <w:rsid w:val="00DC3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35E6-BB82-4BE0-8609-638C69C9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2019-11-12T19:03:00Z</dcterms:created>
  <dcterms:modified xsi:type="dcterms:W3CDTF">2019-11-13T12:34:00Z</dcterms:modified>
</cp:coreProperties>
</file>